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12" w:rsidRDefault="00D34312" w:rsidP="00D34312">
      <w:pPr>
        <w:tabs>
          <w:tab w:val="left" w:pos="586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«Утвержден»</w:t>
      </w:r>
    </w:p>
    <w:p w:rsidR="00D34312" w:rsidRDefault="00D34312" w:rsidP="00D34312">
      <w:pPr>
        <w:tabs>
          <w:tab w:val="left" w:pos="586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Постановление  ПК</w:t>
      </w:r>
    </w:p>
    <w:p w:rsidR="00D34312" w:rsidRDefault="00D34312" w:rsidP="00D34312">
      <w:pPr>
        <w:tabs>
          <w:tab w:val="left" w:pos="586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 « 28 » августа  2013 г.</w:t>
      </w:r>
    </w:p>
    <w:p w:rsidR="00D34312" w:rsidRDefault="00D34312" w:rsidP="00D34312">
      <w:pPr>
        <w:tabs>
          <w:tab w:val="left" w:pos="586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Протокол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№ 1 </w:t>
      </w:r>
    </w:p>
    <w:p w:rsidR="00D34312" w:rsidRDefault="00D34312" w:rsidP="00D3431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tabs>
          <w:tab w:val="left" w:pos="2670"/>
        </w:tabs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tabs>
          <w:tab w:val="left" w:pos="2670"/>
        </w:tabs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План работы</w:t>
      </w:r>
    </w:p>
    <w:p w:rsidR="00D34312" w:rsidRDefault="00D34312" w:rsidP="00D34312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первичной профсоюзной организации                                                    ГБ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ОУ СОШ № 26 г. Сызрани Самарской области</w:t>
      </w:r>
    </w:p>
    <w:p w:rsidR="00D34312" w:rsidRDefault="00D34312" w:rsidP="00D34312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4312" w:rsidRDefault="00D34312" w:rsidP="00D34312">
      <w:pPr>
        <w:tabs>
          <w:tab w:val="left" w:pos="3120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ab/>
        <w:t xml:space="preserve">                               (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2013-2014 </w:t>
      </w:r>
      <w:proofErr w:type="spellStart"/>
      <w:r>
        <w:rPr>
          <w:rFonts w:ascii="Times New Roman" w:hAnsi="Times New Roman" w:cs="Times New Roman"/>
          <w:i/>
          <w:color w:val="FF0000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i/>
          <w:color w:val="FF0000"/>
          <w:sz w:val="32"/>
          <w:szCs w:val="32"/>
        </w:rPr>
        <w:t>. год)</w:t>
      </w:r>
    </w:p>
    <w:p w:rsidR="00D34312" w:rsidRDefault="00D34312" w:rsidP="00D34312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tabs>
          <w:tab w:val="left" w:pos="2115"/>
          <w:tab w:val="center" w:pos="4677"/>
        </w:tabs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lastRenderedPageBreak/>
        <w:t xml:space="preserve">Задачи профсоюзной организации: </w:t>
      </w:r>
    </w:p>
    <w:p w:rsidR="00D34312" w:rsidRDefault="00D34312" w:rsidP="00D34312">
      <w:pPr>
        <w:tabs>
          <w:tab w:val="center" w:pos="1080"/>
        </w:tabs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>1.Продолжить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школы.</w:t>
      </w:r>
    </w:p>
    <w:p w:rsidR="00D34312" w:rsidRDefault="00D34312" w:rsidP="00D34312">
      <w:pPr>
        <w:tabs>
          <w:tab w:val="center" w:pos="1080"/>
        </w:tabs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>2.Содействовать повышению социального статуса учителя, содействовать в решении социальных проблем работников школы.</w:t>
      </w:r>
    </w:p>
    <w:p w:rsidR="00D34312" w:rsidRDefault="00D34312" w:rsidP="00D34312">
      <w:pPr>
        <w:tabs>
          <w:tab w:val="center" w:pos="1080"/>
        </w:tabs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>3.Содействовать в улучшении материального положения, укрепления здоровья работников школы, созданию условий для повышения их квалификации, проведении досуга.</w:t>
      </w:r>
    </w:p>
    <w:p w:rsidR="00D34312" w:rsidRDefault="00D34312" w:rsidP="00D34312">
      <w:pPr>
        <w:tabs>
          <w:tab w:val="center" w:pos="1080"/>
        </w:tabs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>4.Укреплять и развивать профессиональную солидарность.</w:t>
      </w:r>
    </w:p>
    <w:p w:rsidR="00D34312" w:rsidRDefault="00D34312" w:rsidP="00D34312">
      <w:pPr>
        <w:tabs>
          <w:tab w:val="center" w:pos="1080"/>
        </w:tabs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>5.Содействовать реализации приоритетных направлений национального проекта «Образование», национальной образовательной инициативы «Наша новая школа», внедрению ФГОС второго поколения.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Проблему социально-экономической защищенности трудового коллектива профсоюзный комитет считает главной. Создание надежных гарантий в области занятости, достаточной оплаты труда, улучшение условий и охраны труда, соблюдение установленных законодательством режимов работы отдыха – вот перечень вопросов, находящихся на контроле. В 2013 году профсоюзная организация школы более широко рассматривает социальные вопросы: применение трудового законодательства, социальное и материальное обеспечение, медицинское обслуживание, улучшение условий и охраны труда, отдых, оздоровление. В работе руководствуется правовыми документами: трудовым кодексом, договором и приложениями к коллективному договору, правилами внутреннего трудового распорядка, соглашением по охране труда. </w:t>
      </w:r>
    </w:p>
    <w:p w:rsidR="00D34312" w:rsidRDefault="00D34312" w:rsidP="00D34312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Профсоюзные собрания</w:t>
      </w:r>
    </w:p>
    <w:tbl>
      <w:tblPr>
        <w:tblW w:w="10770" w:type="dxa"/>
        <w:tblInd w:w="-885" w:type="dxa"/>
        <w:tblLayout w:type="fixed"/>
        <w:tblLook w:val="04A0"/>
      </w:tblPr>
      <w:tblGrid>
        <w:gridCol w:w="710"/>
        <w:gridCol w:w="4110"/>
        <w:gridCol w:w="1983"/>
        <w:gridCol w:w="2125"/>
        <w:gridCol w:w="1842"/>
      </w:tblGrid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Отметка о выполнении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 ходе выполнения коллективного договора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Председатель 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№__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</w:t>
            </w:r>
          </w:p>
        </w:tc>
      </w:tr>
      <w:tr w:rsidR="00D34312" w:rsidTr="00D34312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Отчетное собрание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Председатель 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Собрания трудового коллектива </w:t>
      </w:r>
    </w:p>
    <w:tbl>
      <w:tblPr>
        <w:tblW w:w="10770" w:type="dxa"/>
        <w:tblInd w:w="-885" w:type="dxa"/>
        <w:tblLayout w:type="fixed"/>
        <w:tblLook w:val="04A0"/>
      </w:tblPr>
      <w:tblGrid>
        <w:gridCol w:w="709"/>
        <w:gridCol w:w="4960"/>
        <w:gridCol w:w="1984"/>
        <w:gridCol w:w="1134"/>
        <w:gridCol w:w="1983"/>
      </w:tblGrid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Отметка о выполнении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выполнении правил внутреннего трудового распорядка.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Шалютина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выполнении Соглашения по охране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Стягова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Заседания профкома</w:t>
      </w:r>
    </w:p>
    <w:tbl>
      <w:tblPr>
        <w:tblW w:w="10740" w:type="dxa"/>
        <w:tblInd w:w="-885" w:type="dxa"/>
        <w:tblLayout w:type="fixed"/>
        <w:tblLook w:val="04A0"/>
      </w:tblPr>
      <w:tblGrid>
        <w:gridCol w:w="708"/>
        <w:gridCol w:w="4817"/>
        <w:gridCol w:w="1984"/>
        <w:gridCol w:w="1260"/>
        <w:gridCol w:w="1971"/>
      </w:tblGrid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Отметка о выполнении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Итоги проведения аттестации педагогов школы в 2013г. Обсуждение плана работы на 2014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Петлина В.А.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Январь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  <w:tr w:rsidR="00D34312" w:rsidTr="00D34312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Составление и выполнение сметы. Финансовая деятельность профкома.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 проведении мероприятий, посвященных Дню защитников Отечества и Дню 8-е марта.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Петлина В.А.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оздоровлении членов профсоюза и их детей.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Об итогах проверки правильности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начисления заработной платы.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Петлина В.А.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комплектовании школы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педкадрами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Об утверждении доклада председателя профкома к отчетно-выборному собранию.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Стягова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Об итогах проверки трудовых договоров. О проведении Дня здоровья.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Шакурова Н.Ф.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О  поздравлении с юбилеем работников, чьи дни рождения в летние месяцы.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Петлина В.А.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 готовности учебных кабинетов к началу учебного года. О согласовании учебной нагрузки на 2013 - 2014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Шалютина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Н.А.</w:t>
            </w:r>
          </w:p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   Август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 подготовке мероприятий по празднованию Дня  учителя, проведению Дня здоровья.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Лукьянова О.А.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  <w:tr w:rsidR="00D34312" w:rsidTr="00D34312">
        <w:trPr>
          <w:trHeight w:val="9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Отчет администрации о ходе выполнения правил и норм охраны труда в школе.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Шалютина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  <w:tr w:rsidR="00D34312" w:rsidTr="00D34312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 согласовании графика отпусков. О выполнении мероприятий Соглашения по охране труда.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Председатель профкома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  Комиссия по жилищно-бытовым вопросам и социальному страхованию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ПчелкинаЕ.Н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Кустова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В.А.,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Шакурова Н.Ф.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Ведет контроль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за:                                                                                                                                      - улучшением жилищных условий;                                                                                                         - организацией питания сотрудников;                                                                                                      - оказанием материальной помощи;                                                                                                         - ведением документации по состоянию заболеваемости с временной утратой     работоспособности, оздоровлением сотрудников и их детей;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- отметкой в профсоюзных билетах об уплате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профвзносов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;                                                                  - правильностью взимания профсоюзных взносов;                                                                                 - обновлением  материала в профсоюзном уголке;                                                                                -  внесением  необходимых изменений в электронный реестр (сентябрь);                                                                                                                  - подготовкой Социального паспорта и Статистического отчета (октябрь).</w:t>
      </w:r>
      <w:proofErr w:type="gramEnd"/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Заседания комиссии </w:t>
      </w:r>
    </w:p>
    <w:tbl>
      <w:tblPr>
        <w:tblW w:w="10770" w:type="dxa"/>
        <w:tblInd w:w="-885" w:type="dxa"/>
        <w:tblLayout w:type="fixed"/>
        <w:tblLook w:val="04A0"/>
      </w:tblPr>
      <w:tblGrid>
        <w:gridCol w:w="709"/>
        <w:gridCol w:w="4960"/>
        <w:gridCol w:w="1984"/>
        <w:gridCol w:w="1134"/>
        <w:gridCol w:w="1983"/>
      </w:tblGrid>
      <w:tr w:rsidR="00D34312" w:rsidTr="00D3431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Отметка о выполнении 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правильности  взимания профсоюзных взносов.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___________ </w:t>
            </w:r>
          </w:p>
        </w:tc>
      </w:tr>
      <w:tr w:rsidR="00D34312" w:rsidTr="00D34312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организации летнего отдыха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___________ 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 Комиссия по организации и проведению досуга и отдыха:                                                                                                                     </w:t>
      </w:r>
    </w:p>
    <w:p w:rsidR="00D34312" w:rsidRDefault="00D34312" w:rsidP="00D3431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Лукьянова О.А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С.Г.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Косенкова Т.А.                                                                                                                             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Работа по организации летнего отдыха работников и их детей (март-май).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Организовать поздравление по случаю дня рождения ребенка, ухода на заслуженный отдых (в течение года).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Принять участие в смотре творческих коллективов, вокальных групп (апрель).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Принять участие в городских спортивных соревнованиях по волейболу, настольному теннису, шахматам и т.д. (ноябрь, март).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Провести вечер отдыха «День учителя» (октябрь).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Провести вечер отдыха, посвященный Новому году (декабрь).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Провести вечер отдыха, посвященный 23 февраля и 8 марта.</w:t>
      </w:r>
    </w:p>
    <w:p w:rsidR="00D34312" w:rsidRDefault="00D34312" w:rsidP="00D34312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Провести вечер отдыха, посвященный Дню пожилого человека (совместно с </w:t>
      </w:r>
      <w:proofErr w:type="gramEnd"/>
    </w:p>
    <w:p w:rsidR="00D34312" w:rsidRDefault="00D34312" w:rsidP="00D34312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КТОС.                                                                                                                                  9.  Организовать коллективную поездку за город.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Заседания комиссии</w:t>
      </w:r>
    </w:p>
    <w:tbl>
      <w:tblPr>
        <w:tblW w:w="11205" w:type="dxa"/>
        <w:tblInd w:w="-1168" w:type="dxa"/>
        <w:tblLayout w:type="fixed"/>
        <w:tblLook w:val="04A0"/>
      </w:tblPr>
      <w:tblGrid>
        <w:gridCol w:w="567"/>
        <w:gridCol w:w="4965"/>
        <w:gridCol w:w="1985"/>
        <w:gridCol w:w="1702"/>
        <w:gridCol w:w="1986"/>
      </w:tblGrid>
      <w:tr w:rsidR="00D34312" w:rsidTr="00D3431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Отметка о выполнении </w:t>
            </w:r>
          </w:p>
        </w:tc>
      </w:tr>
      <w:tr w:rsidR="00D34312" w:rsidTr="00D343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2" w:rsidRDefault="00D343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Активность членов профсоюзной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Лукьянова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  <w:tr w:rsidR="00D34312" w:rsidTr="00D343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2" w:rsidRDefault="00D343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организации и проведении вечеров отдыха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Лукьянова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</w:tbl>
    <w:p w:rsidR="00D34312" w:rsidRDefault="00D34312" w:rsidP="00D3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  Комиссия по социально-экономическим вопросам: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Кустова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В.А.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Шошина О.В.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Савельева А.П.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Ведет контроль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</w:p>
    <w:p w:rsidR="00D34312" w:rsidRDefault="00D34312" w:rsidP="00D3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-соблюдением трудового кодекса;</w:t>
      </w:r>
    </w:p>
    <w:p w:rsidR="00D34312" w:rsidRDefault="00D34312" w:rsidP="00D3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-начислением заработной платы и правильностью выплат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б/л;</w:t>
      </w:r>
    </w:p>
    <w:p w:rsidR="00D34312" w:rsidRDefault="00D34312" w:rsidP="00D3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-премированием сотрудников школы;</w:t>
      </w:r>
    </w:p>
    <w:p w:rsidR="00D34312" w:rsidRDefault="00D34312" w:rsidP="00D3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-распределением учебной нагрузки;</w:t>
      </w:r>
    </w:p>
    <w:p w:rsidR="00D34312" w:rsidRDefault="00D34312" w:rsidP="00D3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-выполнением коллективного договора;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-проведением аттестации;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-ведением трудовых книжек и личных дел;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-целесообразностью составления расписания учебных занятий;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-организацией медосмотра.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Заседания комиссии</w:t>
      </w:r>
    </w:p>
    <w:tbl>
      <w:tblPr>
        <w:tblW w:w="10350" w:type="dxa"/>
        <w:tblInd w:w="-743" w:type="dxa"/>
        <w:tblLayout w:type="fixed"/>
        <w:tblLook w:val="04A0"/>
      </w:tblPr>
      <w:tblGrid>
        <w:gridCol w:w="710"/>
        <w:gridCol w:w="4111"/>
        <w:gridCol w:w="1985"/>
        <w:gridCol w:w="1417"/>
        <w:gridCol w:w="2127"/>
      </w:tblGrid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Отметка о выполнении </w:t>
            </w:r>
          </w:p>
        </w:tc>
      </w:tr>
      <w:tr w:rsidR="00D34312" w:rsidTr="00D3431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 выплатах по больничному листу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Пажовина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ind w:left="207" w:hanging="2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Комиссия по охране труда: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Шалютина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Н.А.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Гуреева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Е.Л.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Лапшина В.Е.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Шошина О.В.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Разрабатывает (совместно с администрацией) соглашение по охране труда.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Контролирует выполнение соглашения по охране труда.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Проводит смотр по охране труда.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Периодически проверяет соблюдение светового, температурного режима в школе (еженедельно),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соблюдение техники безопасности в кабинетах технологии, физики, спортивного зала.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Проверяет наличие и выполнение работниками должностных инструкций.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Проверяет состояние противопожарных средств и выполнение санитарно-гигиенического режима (в течение года).</w:t>
      </w:r>
    </w:p>
    <w:p w:rsidR="00D34312" w:rsidRDefault="00D34312" w:rsidP="00D34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Контролирует обеспечение работников спецодеждой.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Заседания комиссии</w:t>
      </w: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534"/>
        <w:gridCol w:w="2126"/>
        <w:gridCol w:w="1274"/>
        <w:gridCol w:w="1842"/>
      </w:tblGrid>
      <w:tr w:rsidR="00D34312" w:rsidTr="00D34312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Отметка о выполнении</w:t>
            </w:r>
          </w:p>
        </w:tc>
      </w:tr>
      <w:tr w:rsidR="00D34312" w:rsidTr="00D34312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выполнении должностных инструкций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Ж.С.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  <w:tr w:rsidR="00D34312" w:rsidTr="00D34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ведении документации по охране труда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Организационно-массовая комиссия:  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Шакурова Н.Ф.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Ледяева С.Н.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О.В.                         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- организует посещение членами ПК действующих семинаров при ГК профсоюза;                                  - осуществляет контроль за выполнением всех принятых решений, своевременным оформлением наградного материала;                                                                                                                                         - заботится о росте профсоюзной организации;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- организует участие в мероприятиях, посвященных Году первичных профсоюзных организаций  (смотрах-конкурсах,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Интернет-конкурсах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и т.д.);                                                           - информирует членов профсоюза о решениях вышестоящих органов;                                               - систематически знакомит членов профсоюза с содержанием газет «Мой профсоюз» и «Просвещенец»;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- размещает на сайте школы материалы о работе профсоюзной организации;                                   - проводит занятия профсоюзного кружка.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(Темы кружков по выбору членов профсоюза.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Тематика на сайте областного и общероссийского профсоюза);                                                          - работает над реализацией социального проекта «Культура.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Творчество. Содружество».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Заседания комиссии</w:t>
      </w:r>
    </w:p>
    <w:tbl>
      <w:tblPr>
        <w:tblW w:w="10485" w:type="dxa"/>
        <w:tblInd w:w="-601" w:type="dxa"/>
        <w:tblLayout w:type="fixed"/>
        <w:tblLook w:val="04A0"/>
      </w:tblPr>
      <w:tblGrid>
        <w:gridCol w:w="851"/>
        <w:gridCol w:w="3967"/>
        <w:gridCol w:w="1984"/>
        <w:gridCol w:w="1558"/>
        <w:gridCol w:w="2125"/>
      </w:tblGrid>
      <w:tr w:rsidR="00D34312" w:rsidTr="00D34312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4312" w:rsidTr="00D343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росте профсоюзной организации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Шакурова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  <w:tr w:rsidR="00D34312" w:rsidTr="00D34312">
        <w:trPr>
          <w:trHeight w:val="5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своевременном оформлении наградного материала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Стягова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Комиссия по пенсионным вопросам 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Пушкина Ю.А.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Петлина В.А.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Досова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В.И.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-контролирует вопрос своевременного перерасчета пенсии работающих пенсионеров;                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едет документацию по назначению пенсии за выслугу лет в связи с педагогической деятельностью;                                                                                                                         -организует работу с ветеранами труда.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Заседания комиссии </w:t>
      </w:r>
    </w:p>
    <w:tbl>
      <w:tblPr>
        <w:tblW w:w="10635" w:type="dxa"/>
        <w:tblInd w:w="-885" w:type="dxa"/>
        <w:tblLayout w:type="fixed"/>
        <w:tblLook w:val="04A0"/>
      </w:tblPr>
      <w:tblGrid>
        <w:gridCol w:w="851"/>
        <w:gridCol w:w="4821"/>
        <w:gridCol w:w="1986"/>
        <w:gridCol w:w="992"/>
        <w:gridCol w:w="1985"/>
      </w:tblGrid>
      <w:tr w:rsidR="00D34312" w:rsidTr="00D343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Отметка о выполнении</w:t>
            </w:r>
          </w:p>
        </w:tc>
      </w:tr>
      <w:tr w:rsidR="00D34312" w:rsidTr="00D343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2" w:rsidRDefault="00D34312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работе с неработающими пенсионерами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12" w:rsidRDefault="00D34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__</w:t>
            </w:r>
          </w:p>
          <w:p w:rsidR="00D34312" w:rsidRDefault="00D34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___________</w:t>
            </w:r>
          </w:p>
        </w:tc>
      </w:tr>
    </w:tbl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Ревизионная комиссия:</w:t>
      </w:r>
    </w:p>
    <w:p w:rsidR="00D34312" w:rsidRDefault="00D34312" w:rsidP="00D34312">
      <w:pPr>
        <w:spacing w:after="0" w:line="240" w:lineRule="auto"/>
        <w:ind w:left="28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Пажовина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И.А.</w:t>
      </w:r>
    </w:p>
    <w:p w:rsidR="00D34312" w:rsidRDefault="00D34312" w:rsidP="00D34312">
      <w:pPr>
        <w:spacing w:after="0" w:line="240" w:lineRule="auto"/>
        <w:ind w:left="28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Гаврилина Ж.Ю.</w:t>
      </w:r>
    </w:p>
    <w:p w:rsidR="00D34312" w:rsidRDefault="00D34312" w:rsidP="00D34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Апаленова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О.В.</w:t>
      </w:r>
    </w:p>
    <w:p w:rsidR="00D34312" w:rsidRDefault="00D34312" w:rsidP="00D34312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-контролирует рациональное расходование профсоюзных средств;                                                  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онтролирует проведение заседаний ПК, комиссий, ведение протоколов</w:t>
      </w:r>
      <w:r>
        <w:rPr>
          <w:rFonts w:ascii="Times New Roman" w:hAnsi="Times New Roman" w:cs="Times New Roman"/>
          <w:color w:val="FF0000"/>
        </w:rPr>
        <w:t>.</w:t>
      </w:r>
    </w:p>
    <w:sectPr w:rsidR="00D34312" w:rsidSect="0033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4312"/>
    <w:rsid w:val="00064057"/>
    <w:rsid w:val="0033194D"/>
    <w:rsid w:val="00942F05"/>
    <w:rsid w:val="00D3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2014-04-17T19:53:00Z</dcterms:created>
  <dcterms:modified xsi:type="dcterms:W3CDTF">2014-04-17T19:56:00Z</dcterms:modified>
</cp:coreProperties>
</file>